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6DB2" w14:textId="386C8855" w:rsidR="00786636" w:rsidRPr="00DB0954" w:rsidRDefault="00786636" w:rsidP="00786636">
      <w:pPr>
        <w:pStyle w:val="Nagwek5"/>
        <w:spacing w:before="0" w:after="0"/>
        <w:jc w:val="right"/>
        <w:rPr>
          <w:rFonts w:ascii="Cambria" w:hAnsi="Cambria"/>
          <w:sz w:val="24"/>
          <w:szCs w:val="24"/>
        </w:rPr>
      </w:pPr>
      <w:r w:rsidRPr="00DB0954">
        <w:rPr>
          <w:rFonts w:ascii="Cambria" w:hAnsi="Cambria"/>
          <w:sz w:val="24"/>
          <w:szCs w:val="24"/>
        </w:rPr>
        <w:t xml:space="preserve">Załącznik nr </w:t>
      </w:r>
      <w:r>
        <w:rPr>
          <w:rFonts w:ascii="Cambria" w:hAnsi="Cambria"/>
          <w:sz w:val="24"/>
          <w:szCs w:val="24"/>
        </w:rPr>
        <w:t>8j</w:t>
      </w:r>
    </w:p>
    <w:p w14:paraId="1FFD3337" w14:textId="50D87BA5" w:rsidR="00786636" w:rsidRPr="00DB0954" w:rsidRDefault="00786636" w:rsidP="00786636">
      <w:pPr>
        <w:pStyle w:val="Nagwek5"/>
        <w:spacing w:before="0" w:after="0"/>
        <w:jc w:val="right"/>
        <w:rPr>
          <w:rFonts w:ascii="Cambria" w:hAnsi="Cambria"/>
          <w:sz w:val="20"/>
          <w:szCs w:val="20"/>
        </w:rPr>
      </w:pPr>
      <w:r w:rsidRPr="00DB0954">
        <w:rPr>
          <w:rFonts w:ascii="Cambria" w:hAnsi="Cambria"/>
          <w:sz w:val="20"/>
          <w:szCs w:val="20"/>
        </w:rPr>
        <w:t xml:space="preserve">Załącznik nr 1 do umowy dla części </w:t>
      </w:r>
      <w:r>
        <w:rPr>
          <w:rFonts w:ascii="Cambria" w:hAnsi="Cambria"/>
          <w:sz w:val="20"/>
          <w:szCs w:val="20"/>
        </w:rPr>
        <w:t>X</w:t>
      </w:r>
    </w:p>
    <w:p w14:paraId="4FA27E9A" w14:textId="77777777" w:rsidR="00786636" w:rsidRPr="00DB0954" w:rsidRDefault="00786636" w:rsidP="00786636">
      <w:pPr>
        <w:pStyle w:val="Nagwek5"/>
        <w:spacing w:before="0" w:after="0"/>
        <w:jc w:val="right"/>
        <w:rPr>
          <w:rFonts w:ascii="Cambria" w:hAnsi="Cambria"/>
          <w:sz w:val="20"/>
          <w:szCs w:val="20"/>
        </w:rPr>
      </w:pPr>
      <w:r w:rsidRPr="00DB0954">
        <w:rPr>
          <w:rFonts w:ascii="Cambria" w:hAnsi="Cambria"/>
          <w:sz w:val="20"/>
          <w:szCs w:val="20"/>
        </w:rPr>
        <w:t xml:space="preserve">Wykaz lokalizacji </w:t>
      </w:r>
      <w:r>
        <w:rPr>
          <w:rFonts w:ascii="Cambria" w:hAnsi="Cambria"/>
          <w:sz w:val="20"/>
          <w:szCs w:val="20"/>
        </w:rPr>
        <w:t>Zamawiającego</w:t>
      </w:r>
    </w:p>
    <w:p w14:paraId="27DFA793" w14:textId="77777777" w:rsidR="00786636" w:rsidRPr="00DB0954" w:rsidRDefault="00786636" w:rsidP="00786636">
      <w:pPr>
        <w:jc w:val="right"/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</w:pPr>
    </w:p>
    <w:p w14:paraId="4A2C6CC5" w14:textId="77777777" w:rsidR="00786636" w:rsidRDefault="00786636" w:rsidP="00786636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2555AE84" w14:textId="77777777" w:rsidR="00786636" w:rsidRPr="00DB0954" w:rsidRDefault="00786636" w:rsidP="00786636">
      <w:pPr>
        <w:jc w:val="center"/>
        <w:rPr>
          <w:rFonts w:ascii="Cambria" w:hAnsi="Cambria" w:cs="Times New Roman"/>
          <w:b/>
          <w:sz w:val="28"/>
          <w:szCs w:val="28"/>
        </w:rPr>
      </w:pPr>
      <w:r w:rsidRPr="00DB0954">
        <w:rPr>
          <w:rFonts w:ascii="Cambria" w:hAnsi="Cambria" w:cs="Times New Roman"/>
          <w:b/>
          <w:sz w:val="28"/>
          <w:szCs w:val="28"/>
        </w:rPr>
        <w:t xml:space="preserve">Wykaz Lokalizacji Objętych Monitoringiem </w:t>
      </w:r>
    </w:p>
    <w:p w14:paraId="6314B579" w14:textId="77777777" w:rsidR="00786636" w:rsidRDefault="00786636" w:rsidP="00786636">
      <w:pPr>
        <w:pStyle w:val="Akapitzlist"/>
        <w:suppressAutoHyphens/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2C82D3A7" w14:textId="0703A860" w:rsidR="00786636" w:rsidRDefault="00786636" w:rsidP="00786636">
      <w:pPr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>Wykaz obiektów Zamawiającego razem z lokalizacją</w:t>
      </w:r>
      <w:r>
        <w:rPr>
          <w:rFonts w:ascii="Cambria" w:hAnsi="Cambria" w:cs="Times New Roman"/>
          <w:sz w:val="24"/>
          <w:szCs w:val="24"/>
        </w:rPr>
        <w:t xml:space="preserve"> dla części X – stacje pomiarowe na terenie województwa zachodniopomorskiego</w:t>
      </w:r>
      <w:r w:rsidRPr="009A037F">
        <w:rPr>
          <w:rFonts w:ascii="Cambria" w:hAnsi="Cambria" w:cs="Times New Roman"/>
          <w:sz w:val="24"/>
          <w:szCs w:val="24"/>
        </w:rPr>
        <w:t>: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984"/>
      </w:tblGrid>
      <w:tr w:rsidR="0059033E" w:rsidRPr="006724A5" w14:paraId="7EA66B09" w14:textId="77777777" w:rsidTr="0059033E">
        <w:trPr>
          <w:trHeight w:val="898"/>
        </w:trPr>
        <w:tc>
          <w:tcPr>
            <w:tcW w:w="709" w:type="dxa"/>
            <w:vAlign w:val="center"/>
          </w:tcPr>
          <w:p w14:paraId="7A18AB43" w14:textId="77777777" w:rsidR="0059033E" w:rsidRPr="006724A5" w:rsidRDefault="0059033E" w:rsidP="00C516A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</w:t>
            </w:r>
            <w:r w:rsidRPr="006724A5">
              <w:rPr>
                <w:rFonts w:ascii="Times New Roman" w:hAnsi="Times New Roman"/>
                <w:b/>
                <w:szCs w:val="24"/>
              </w:rPr>
              <w:t>.p.</w:t>
            </w:r>
          </w:p>
        </w:tc>
        <w:tc>
          <w:tcPr>
            <w:tcW w:w="6521" w:type="dxa"/>
            <w:vAlign w:val="center"/>
          </w:tcPr>
          <w:p w14:paraId="1F6F2B7E" w14:textId="77777777" w:rsidR="0059033E" w:rsidRPr="006724A5" w:rsidRDefault="0059033E" w:rsidP="00C516A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1984" w:type="dxa"/>
            <w:vAlign w:val="center"/>
          </w:tcPr>
          <w:p w14:paraId="06E447E2" w14:textId="77777777" w:rsidR="0059033E" w:rsidRDefault="0059033E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FB2CD4" w:rsidRPr="00997111" w14:paraId="42695CB8" w14:textId="7F2B093A" w:rsidTr="00C516A6">
        <w:trPr>
          <w:trHeight w:val="451"/>
        </w:trPr>
        <w:tc>
          <w:tcPr>
            <w:tcW w:w="709" w:type="dxa"/>
            <w:vAlign w:val="center"/>
          </w:tcPr>
          <w:p w14:paraId="015290B3" w14:textId="77777777" w:rsidR="00FB2CD4" w:rsidRPr="00997111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 w:rsidRPr="00997111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Align w:val="center"/>
          </w:tcPr>
          <w:p w14:paraId="58F0631A" w14:textId="77777777" w:rsidR="00FB2CD4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Automatyczna stacja monitoringu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Kołobrzegu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,</w:t>
            </w:r>
          </w:p>
          <w:p w14:paraId="5785C87E" w14:textId="12E0E651" w:rsidR="00FB2CD4" w:rsidRPr="005C4C95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Lokalizacja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78-100 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K</w:t>
            </w:r>
            <w:r>
              <w:rPr>
                <w:rFonts w:asciiTheme="minorHAnsi" w:hAnsiTheme="minorHAnsi" w:cstheme="minorHAnsi"/>
                <w:bCs/>
                <w:color w:val="000000"/>
              </w:rPr>
              <w:t>ołobrzeg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color w:val="000000"/>
              </w:rPr>
              <w:t>Żółkiewskiego</w:t>
            </w:r>
          </w:p>
        </w:tc>
        <w:tc>
          <w:tcPr>
            <w:tcW w:w="1984" w:type="dxa"/>
            <w:vAlign w:val="center"/>
          </w:tcPr>
          <w:p w14:paraId="310DF72C" w14:textId="7FD02B9F" w:rsidR="00FB2CD4" w:rsidRPr="00997111" w:rsidRDefault="00FB2CD4" w:rsidP="00FB2CD4">
            <w:pPr>
              <w:jc w:val="center"/>
            </w:pPr>
            <w:r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  <w:tr w:rsidR="00FB2CD4" w:rsidRPr="00997111" w14:paraId="271E4C49" w14:textId="0AE54424" w:rsidTr="00C516A6">
        <w:trPr>
          <w:trHeight w:val="417"/>
        </w:trPr>
        <w:tc>
          <w:tcPr>
            <w:tcW w:w="709" w:type="dxa"/>
            <w:vAlign w:val="center"/>
          </w:tcPr>
          <w:p w14:paraId="5F16E711" w14:textId="77777777" w:rsidR="00FB2CD4" w:rsidRPr="00997111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7111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14:paraId="3DD38733" w14:textId="77777777" w:rsidR="00FB2CD4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>Automatyczna stacja monitoringu w K</w:t>
            </w:r>
            <w:r>
              <w:rPr>
                <w:rFonts w:asciiTheme="minorHAnsi" w:hAnsiTheme="minorHAnsi" w:cstheme="minorHAnsi"/>
                <w:bCs/>
                <w:color w:val="000000"/>
              </w:rPr>
              <w:t>oszalinie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,</w:t>
            </w:r>
          </w:p>
          <w:p w14:paraId="0CAB6A6B" w14:textId="23598F19" w:rsidR="00FB2CD4" w:rsidRPr="005C4C95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Lokalizacja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75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-00</w:t>
            </w:r>
            <w:r>
              <w:rPr>
                <w:rFonts w:asciiTheme="minorHAnsi" w:hAnsiTheme="minorHAnsi" w:cstheme="minorHAnsi"/>
                <w:bCs/>
                <w:color w:val="000000"/>
              </w:rPr>
              <w:t>4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Koszalin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color w:val="000000"/>
              </w:rPr>
              <w:t>Armii Krajowej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873D566" w14:textId="2ECE6600" w:rsidR="00FB2CD4" w:rsidRPr="00997111" w:rsidRDefault="00FB2CD4" w:rsidP="00FB2CD4">
            <w:pPr>
              <w:jc w:val="center"/>
            </w:pPr>
            <w:r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  <w:tr w:rsidR="00FB2CD4" w:rsidRPr="00997111" w14:paraId="2F47410E" w14:textId="3EFC8737" w:rsidTr="00C516A6">
        <w:trPr>
          <w:trHeight w:val="465"/>
        </w:trPr>
        <w:tc>
          <w:tcPr>
            <w:tcW w:w="709" w:type="dxa"/>
            <w:vAlign w:val="center"/>
          </w:tcPr>
          <w:p w14:paraId="506155F3" w14:textId="77777777" w:rsidR="00FB2CD4" w:rsidRPr="00997111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7111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14:paraId="6CFA960E" w14:textId="77777777" w:rsidR="00FB2CD4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>Automatyczna stacja monitoringu w K</w:t>
            </w:r>
            <w:r>
              <w:rPr>
                <w:rFonts w:asciiTheme="minorHAnsi" w:hAnsiTheme="minorHAnsi" w:cstheme="minorHAnsi"/>
                <w:bCs/>
                <w:color w:val="000000"/>
              </w:rPr>
              <w:t>oszalinie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,</w:t>
            </w:r>
          </w:p>
          <w:p w14:paraId="412B256B" w14:textId="76F6968D" w:rsidR="00FB2CD4" w:rsidRPr="005C4C95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Lokalizacja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75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-00</w:t>
            </w:r>
            <w:r>
              <w:rPr>
                <w:rFonts w:asciiTheme="minorHAnsi" w:hAnsiTheme="minorHAnsi" w:cstheme="minorHAnsi"/>
                <w:bCs/>
                <w:color w:val="000000"/>
              </w:rPr>
              <w:t>4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Koszalin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color w:val="000000"/>
              </w:rPr>
              <w:t>Chopina 42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8DC1687" w14:textId="2E59392C" w:rsidR="00FB2CD4" w:rsidRPr="00997111" w:rsidRDefault="00FB2CD4" w:rsidP="00FB2CD4">
            <w:pPr>
              <w:jc w:val="center"/>
            </w:pPr>
            <w:r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  <w:tr w:rsidR="00FB2CD4" w:rsidRPr="00997111" w14:paraId="4DC00BAA" w14:textId="2FF317D7" w:rsidTr="00C516A6">
        <w:trPr>
          <w:trHeight w:val="443"/>
        </w:trPr>
        <w:tc>
          <w:tcPr>
            <w:tcW w:w="709" w:type="dxa"/>
            <w:vAlign w:val="center"/>
          </w:tcPr>
          <w:p w14:paraId="5B977EFD" w14:textId="77777777" w:rsidR="00FB2CD4" w:rsidRPr="00997111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7111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14:paraId="29463DF1" w14:textId="77777777" w:rsidR="00FB2CD4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>Automatyczna stacja monitoringu w K</w:t>
            </w:r>
            <w:r>
              <w:rPr>
                <w:rFonts w:asciiTheme="minorHAnsi" w:hAnsiTheme="minorHAnsi" w:cstheme="minorHAnsi"/>
                <w:bCs/>
                <w:color w:val="000000"/>
              </w:rPr>
              <w:t>oszalinie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,</w:t>
            </w:r>
          </w:p>
          <w:p w14:paraId="5DEFA5FF" w14:textId="645B9A95" w:rsidR="00FB2CD4" w:rsidRPr="005C4C95" w:rsidRDefault="00FB2CD4" w:rsidP="00FB2CD4">
            <w:pPr>
              <w:rPr>
                <w:rFonts w:asciiTheme="minorHAnsi" w:hAnsiTheme="minorHAnsi" w:cstheme="minorHAnsi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Lokalizacja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75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-00</w:t>
            </w:r>
            <w:r>
              <w:rPr>
                <w:rFonts w:asciiTheme="minorHAnsi" w:hAnsiTheme="minorHAnsi" w:cstheme="minorHAnsi"/>
                <w:bCs/>
                <w:color w:val="000000"/>
              </w:rPr>
              <w:t>4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Koszalin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color w:val="000000"/>
              </w:rPr>
              <w:t>Spasowskiego 2f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BE65831" w14:textId="6ED21568" w:rsidR="00FB2CD4" w:rsidRPr="00997111" w:rsidRDefault="00FB2CD4" w:rsidP="00FB2CD4">
            <w:pPr>
              <w:jc w:val="center"/>
            </w:pPr>
            <w:r w:rsidRPr="00022E10"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  <w:tr w:rsidR="00FB2CD4" w:rsidRPr="00997111" w14:paraId="0C2D2E90" w14:textId="0C8C2D2C" w:rsidTr="00C516A6">
        <w:trPr>
          <w:trHeight w:val="443"/>
        </w:trPr>
        <w:tc>
          <w:tcPr>
            <w:tcW w:w="709" w:type="dxa"/>
            <w:vAlign w:val="center"/>
          </w:tcPr>
          <w:p w14:paraId="5B8C6567" w14:textId="77777777" w:rsidR="00FB2CD4" w:rsidRPr="00997111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7111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14:paraId="038B32DD" w14:textId="77777777" w:rsidR="00FB2CD4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Automatyczna stacja monitoringu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Myślibórz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</w:p>
          <w:p w14:paraId="341B08CB" w14:textId="06C30B0A" w:rsidR="00FB2CD4" w:rsidRPr="005C4C95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Lokalizacja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74-300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Myślibórz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color w:val="000000"/>
              </w:rPr>
              <w:t>Za Bramką 8</w:t>
            </w:r>
          </w:p>
        </w:tc>
        <w:tc>
          <w:tcPr>
            <w:tcW w:w="1984" w:type="dxa"/>
            <w:vAlign w:val="center"/>
          </w:tcPr>
          <w:p w14:paraId="78ADA428" w14:textId="387F950F" w:rsidR="00FB2CD4" w:rsidRPr="00997111" w:rsidRDefault="00FB2CD4" w:rsidP="00FB2CD4">
            <w:pPr>
              <w:jc w:val="center"/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Pr="00022E10">
              <w:rPr>
                <w:rFonts w:ascii="Times New Roman" w:hAnsi="Times New Roman"/>
                <w:bCs/>
                <w:szCs w:val="24"/>
              </w:rPr>
              <w:t xml:space="preserve"> minut</w:t>
            </w:r>
          </w:p>
        </w:tc>
      </w:tr>
      <w:tr w:rsidR="00FB2CD4" w:rsidRPr="00997111" w14:paraId="242E622B" w14:textId="1186241D" w:rsidTr="00C516A6">
        <w:trPr>
          <w:trHeight w:val="443"/>
        </w:trPr>
        <w:tc>
          <w:tcPr>
            <w:tcW w:w="709" w:type="dxa"/>
            <w:vAlign w:val="center"/>
          </w:tcPr>
          <w:p w14:paraId="3C60037C" w14:textId="77777777" w:rsidR="00FB2CD4" w:rsidRPr="00997111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7111"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</w:tcPr>
          <w:p w14:paraId="1FC1B3C4" w14:textId="1AB6A4C3" w:rsidR="00FB2CD4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Automatyczna stacja monitoringu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Uzdrowisko Połczynie Zdr</w:t>
            </w:r>
            <w:r w:rsidR="00BD680D">
              <w:rPr>
                <w:rFonts w:asciiTheme="minorHAnsi" w:hAnsiTheme="minorHAnsi" w:cstheme="minorHAnsi"/>
                <w:bCs/>
                <w:color w:val="000000"/>
              </w:rPr>
              <w:t>o</w:t>
            </w:r>
            <w:r>
              <w:rPr>
                <w:rFonts w:asciiTheme="minorHAnsi" w:hAnsiTheme="minorHAnsi" w:cstheme="minorHAnsi"/>
                <w:bCs/>
                <w:color w:val="000000"/>
              </w:rPr>
              <w:t>ju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,</w:t>
            </w:r>
          </w:p>
          <w:p w14:paraId="4A72763A" w14:textId="0E2AEC8E" w:rsidR="00FB2CD4" w:rsidRPr="005C4C95" w:rsidRDefault="00FB2CD4" w:rsidP="00FB2CD4">
            <w:pPr>
              <w:rPr>
                <w:rFonts w:asciiTheme="minorHAnsi" w:hAnsiTheme="minorHAnsi" w:cstheme="minorHAnsi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Lokalizacja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78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/>
              </w:rPr>
              <w:t>320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Uzdrowisko Połczyn Zdrój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</w:p>
        </w:tc>
        <w:tc>
          <w:tcPr>
            <w:tcW w:w="1984" w:type="dxa"/>
            <w:vAlign w:val="center"/>
          </w:tcPr>
          <w:p w14:paraId="622420D5" w14:textId="1F0C8357" w:rsidR="00FB2CD4" w:rsidRPr="00997111" w:rsidRDefault="00FB2CD4" w:rsidP="00FB2CD4">
            <w:pPr>
              <w:jc w:val="center"/>
            </w:pPr>
            <w:r w:rsidRPr="00022E10"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  <w:tr w:rsidR="00FB2CD4" w:rsidRPr="00997111" w14:paraId="08421DE8" w14:textId="3E177307" w:rsidTr="00C516A6">
        <w:trPr>
          <w:trHeight w:val="443"/>
        </w:trPr>
        <w:tc>
          <w:tcPr>
            <w:tcW w:w="709" w:type="dxa"/>
            <w:vAlign w:val="center"/>
          </w:tcPr>
          <w:p w14:paraId="2278CFF5" w14:textId="77777777" w:rsidR="00FB2CD4" w:rsidRPr="00997111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7111"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</w:tcPr>
          <w:p w14:paraId="39E9E53F" w14:textId="77777777" w:rsidR="00FB2CD4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Automatyczna stacja monitoringu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Policach</w:t>
            </w:r>
          </w:p>
          <w:p w14:paraId="0FCEB6A9" w14:textId="651A382C" w:rsidR="00FB2CD4" w:rsidRPr="005C4C95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Lokalizacja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72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/>
              </w:rPr>
              <w:t>009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Police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miasto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4A4A5E4" w14:textId="5B7CE734" w:rsidR="00FB2CD4" w:rsidRPr="00997111" w:rsidRDefault="00FB2CD4" w:rsidP="00FB2CD4">
            <w:pPr>
              <w:jc w:val="center"/>
            </w:pPr>
            <w:r w:rsidRPr="00022E10"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  <w:tr w:rsidR="00FB2CD4" w:rsidRPr="00997111" w14:paraId="515A0919" w14:textId="61BEABC0" w:rsidTr="00C516A6">
        <w:trPr>
          <w:trHeight w:val="443"/>
        </w:trPr>
        <w:tc>
          <w:tcPr>
            <w:tcW w:w="709" w:type="dxa"/>
            <w:vAlign w:val="center"/>
          </w:tcPr>
          <w:p w14:paraId="6B81FCB5" w14:textId="77777777" w:rsidR="00FB2CD4" w:rsidRPr="00997111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7111"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</w:tcPr>
          <w:p w14:paraId="447D2E86" w14:textId="77777777" w:rsidR="00FB2CD4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Automatyczna stacja monitoringu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Szczecinie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,</w:t>
            </w:r>
          </w:p>
          <w:p w14:paraId="74C8AB21" w14:textId="5D0C85FD" w:rsidR="00FB2CD4" w:rsidRPr="005C4C95" w:rsidRDefault="00FB2CD4" w:rsidP="00FB2CD4">
            <w:pPr>
              <w:rPr>
                <w:rFonts w:asciiTheme="minorHAnsi" w:hAnsiTheme="minorHAnsi" w:cstheme="minorHAnsi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Lokalizacja: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70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/>
              </w:rPr>
              <w:t>001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Szczecin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color w:val="000000"/>
              </w:rPr>
              <w:t>Andrzejewskiego 23</w:t>
            </w:r>
          </w:p>
        </w:tc>
        <w:tc>
          <w:tcPr>
            <w:tcW w:w="1984" w:type="dxa"/>
            <w:vAlign w:val="center"/>
          </w:tcPr>
          <w:p w14:paraId="6ACFDA3C" w14:textId="42F428CE" w:rsidR="00FB2CD4" w:rsidRPr="00997111" w:rsidRDefault="00FB2CD4" w:rsidP="00FB2CD4">
            <w:pPr>
              <w:jc w:val="center"/>
            </w:pPr>
            <w:r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  <w:tr w:rsidR="00FB2CD4" w:rsidRPr="00997111" w14:paraId="4BD56D8C" w14:textId="2CF4255B" w:rsidTr="00C516A6">
        <w:trPr>
          <w:trHeight w:val="443"/>
        </w:trPr>
        <w:tc>
          <w:tcPr>
            <w:tcW w:w="709" w:type="dxa"/>
            <w:vAlign w:val="center"/>
          </w:tcPr>
          <w:p w14:paraId="061BE485" w14:textId="77777777" w:rsidR="00FB2CD4" w:rsidRPr="00997111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7111"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</w:tcPr>
          <w:p w14:paraId="5E39E203" w14:textId="77777777" w:rsidR="00FB2CD4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Automatyczna stacja monitoringu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Szczecinie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,</w:t>
            </w:r>
          </w:p>
          <w:p w14:paraId="771A6D06" w14:textId="116EAEF0" w:rsidR="00FB2CD4" w:rsidRPr="005C4C95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Lokalizacja: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70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/>
              </w:rPr>
              <w:t>001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Szczecin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ul.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Budzysza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Wosia</w:t>
            </w:r>
            <w:proofErr w:type="spellEnd"/>
          </w:p>
        </w:tc>
        <w:tc>
          <w:tcPr>
            <w:tcW w:w="1984" w:type="dxa"/>
            <w:vAlign w:val="center"/>
          </w:tcPr>
          <w:p w14:paraId="2D49EC53" w14:textId="07FC04F2" w:rsidR="00FB2CD4" w:rsidRPr="00997111" w:rsidRDefault="00FB2CD4" w:rsidP="00FB2CD4">
            <w:pPr>
              <w:jc w:val="center"/>
            </w:pPr>
            <w:r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  <w:tr w:rsidR="00FB2CD4" w:rsidRPr="00997111" w14:paraId="0FF72226" w14:textId="6A5674C1" w:rsidTr="00C516A6">
        <w:trPr>
          <w:trHeight w:val="443"/>
        </w:trPr>
        <w:tc>
          <w:tcPr>
            <w:tcW w:w="709" w:type="dxa"/>
            <w:vAlign w:val="center"/>
          </w:tcPr>
          <w:p w14:paraId="55D88320" w14:textId="77777777" w:rsidR="00FB2CD4" w:rsidRPr="00C516A6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516A6">
              <w:rPr>
                <w:rFonts w:ascii="Times New Roman" w:hAnsi="Times New Roman"/>
              </w:rPr>
              <w:t>10</w:t>
            </w:r>
          </w:p>
        </w:tc>
        <w:tc>
          <w:tcPr>
            <w:tcW w:w="6521" w:type="dxa"/>
          </w:tcPr>
          <w:p w14:paraId="3DECE662" w14:textId="45A03D28" w:rsidR="00FB2CD4" w:rsidRPr="00C516A6" w:rsidRDefault="00C516A6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Mobilna </w:t>
            </w:r>
            <w:r w:rsidR="00FB2CD4" w:rsidRPr="00C516A6">
              <w:rPr>
                <w:rFonts w:asciiTheme="minorHAnsi" w:hAnsiTheme="minorHAnsi" w:cstheme="minorHAnsi"/>
                <w:bCs/>
                <w:color w:val="000000"/>
              </w:rPr>
              <w:t>stacja monitoringu w Szczecinie,</w:t>
            </w:r>
          </w:p>
          <w:p w14:paraId="6E2B58B6" w14:textId="6DA06919" w:rsidR="00FB2CD4" w:rsidRPr="00C516A6" w:rsidRDefault="00FB2CD4" w:rsidP="00FB2CD4">
            <w:pPr>
              <w:rPr>
                <w:rFonts w:asciiTheme="minorHAnsi" w:hAnsiTheme="minorHAnsi" w:cstheme="minorHAnsi"/>
              </w:rPr>
            </w:pPr>
            <w:r w:rsidRPr="00C516A6">
              <w:rPr>
                <w:rFonts w:asciiTheme="minorHAnsi" w:hAnsiTheme="minorHAnsi" w:cstheme="minorHAnsi"/>
                <w:bCs/>
                <w:color w:val="000000"/>
              </w:rPr>
              <w:t xml:space="preserve"> Lokalizacja: 70-001 Szczecin, ul. </w:t>
            </w:r>
            <w:proofErr w:type="spellStart"/>
            <w:r w:rsidRPr="00C516A6">
              <w:rPr>
                <w:rFonts w:asciiTheme="minorHAnsi" w:hAnsiTheme="minorHAnsi" w:cstheme="minorHAnsi"/>
                <w:bCs/>
                <w:color w:val="000000"/>
              </w:rPr>
              <w:t>Budzysza</w:t>
            </w:r>
            <w:proofErr w:type="spellEnd"/>
            <w:r w:rsidRPr="00C516A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C516A6">
              <w:rPr>
                <w:rFonts w:asciiTheme="minorHAnsi" w:hAnsiTheme="minorHAnsi" w:cstheme="minorHAnsi"/>
                <w:bCs/>
                <w:color w:val="000000"/>
              </w:rPr>
              <w:t>Wosia</w:t>
            </w:r>
            <w:proofErr w:type="spellEnd"/>
          </w:p>
        </w:tc>
        <w:tc>
          <w:tcPr>
            <w:tcW w:w="1984" w:type="dxa"/>
            <w:vAlign w:val="center"/>
          </w:tcPr>
          <w:p w14:paraId="11C9FCD6" w14:textId="0CF566BA" w:rsidR="00FB2CD4" w:rsidRPr="00C516A6" w:rsidRDefault="00FB2CD4" w:rsidP="00FB2CD4">
            <w:pPr>
              <w:jc w:val="center"/>
            </w:pPr>
            <w:r w:rsidRPr="00C516A6"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  <w:tr w:rsidR="00FB2CD4" w:rsidRPr="00997111" w14:paraId="1A7820DB" w14:textId="3D729DE6" w:rsidTr="00C516A6">
        <w:trPr>
          <w:trHeight w:val="443"/>
        </w:trPr>
        <w:tc>
          <w:tcPr>
            <w:tcW w:w="709" w:type="dxa"/>
            <w:vAlign w:val="center"/>
          </w:tcPr>
          <w:p w14:paraId="16E5D22A" w14:textId="77777777" w:rsidR="00FB2CD4" w:rsidRPr="00997111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21" w:type="dxa"/>
          </w:tcPr>
          <w:p w14:paraId="288B2400" w14:textId="77777777" w:rsidR="00FB2CD4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Automatyczna stacja monitoringu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Szczecinku</w:t>
            </w:r>
          </w:p>
          <w:p w14:paraId="09BC5E3E" w14:textId="719CEFB1" w:rsidR="00FB2CD4" w:rsidRPr="005C4C95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Lokalizacja: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78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/>
              </w:rPr>
              <w:t>400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Szczecinek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color w:val="000000"/>
              </w:rPr>
              <w:t>1 Maja 22</w:t>
            </w:r>
          </w:p>
        </w:tc>
        <w:tc>
          <w:tcPr>
            <w:tcW w:w="1984" w:type="dxa"/>
            <w:vAlign w:val="center"/>
          </w:tcPr>
          <w:p w14:paraId="71206076" w14:textId="02217BE4" w:rsidR="00FB2CD4" w:rsidRPr="00997111" w:rsidRDefault="00FB2CD4" w:rsidP="00FB2CD4">
            <w:pPr>
              <w:jc w:val="center"/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Pr="00022E10">
              <w:rPr>
                <w:rFonts w:ascii="Times New Roman" w:hAnsi="Times New Roman"/>
                <w:bCs/>
                <w:szCs w:val="24"/>
              </w:rPr>
              <w:t xml:space="preserve"> minut</w:t>
            </w:r>
          </w:p>
        </w:tc>
      </w:tr>
      <w:tr w:rsidR="00FB2CD4" w:rsidRPr="00997111" w14:paraId="5820C715" w14:textId="599A9864" w:rsidTr="00C516A6">
        <w:trPr>
          <w:trHeight w:val="443"/>
        </w:trPr>
        <w:tc>
          <w:tcPr>
            <w:tcW w:w="709" w:type="dxa"/>
            <w:vAlign w:val="center"/>
          </w:tcPr>
          <w:p w14:paraId="0D912B1B" w14:textId="77777777" w:rsidR="00FB2CD4" w:rsidRDefault="00FB2CD4" w:rsidP="00FB2CD4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21" w:type="dxa"/>
          </w:tcPr>
          <w:p w14:paraId="4117EBD5" w14:textId="77777777" w:rsidR="00FB2CD4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Automatyczna stacja monitoringu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Szczecinku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</w:p>
          <w:p w14:paraId="152F7178" w14:textId="7CF0E897" w:rsidR="00FB2CD4" w:rsidRPr="005C4C95" w:rsidRDefault="00FB2CD4" w:rsidP="00FB2C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Lokalizacja: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78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/>
              </w:rPr>
              <w:t>400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Szczecinek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color w:val="000000"/>
              </w:rPr>
              <w:t>Przemysłowa 5</w:t>
            </w:r>
          </w:p>
        </w:tc>
        <w:tc>
          <w:tcPr>
            <w:tcW w:w="1984" w:type="dxa"/>
            <w:vAlign w:val="center"/>
          </w:tcPr>
          <w:p w14:paraId="1AD527DF" w14:textId="7E6763EF" w:rsidR="00FB2CD4" w:rsidRPr="00997111" w:rsidRDefault="00FB2CD4" w:rsidP="00FB2CD4">
            <w:pPr>
              <w:jc w:val="center"/>
            </w:pPr>
            <w:r w:rsidRPr="00022E10"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  <w:tr w:rsidR="00811A90" w:rsidRPr="00997111" w14:paraId="616705C2" w14:textId="5F71C46E" w:rsidTr="00C516A6">
        <w:trPr>
          <w:trHeight w:val="443"/>
        </w:trPr>
        <w:tc>
          <w:tcPr>
            <w:tcW w:w="709" w:type="dxa"/>
            <w:vAlign w:val="center"/>
          </w:tcPr>
          <w:p w14:paraId="7C825D32" w14:textId="77777777" w:rsidR="00811A90" w:rsidRDefault="00811A90" w:rsidP="00811A90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21" w:type="dxa"/>
          </w:tcPr>
          <w:p w14:paraId="48BCAB51" w14:textId="481A482B" w:rsidR="00811A90" w:rsidRDefault="00811A90" w:rsidP="00811A90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Automatyczna stacja monitoringu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Szczecin</w:t>
            </w:r>
            <w:r>
              <w:rPr>
                <w:rFonts w:asciiTheme="minorHAnsi" w:hAnsiTheme="minorHAnsi" w:cstheme="minorHAnsi"/>
                <w:bCs/>
                <w:color w:val="000000"/>
              </w:rPr>
              <w:t>ie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</w:p>
          <w:p w14:paraId="303E4EEF" w14:textId="24308360" w:rsidR="00811A90" w:rsidRPr="005C4C95" w:rsidRDefault="00811A90" w:rsidP="00811A90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Lokalizacja: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</w:t>
            </w: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/>
              </w:rPr>
              <w:t>4</w:t>
            </w: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Szczecin</w:t>
            </w:r>
            <w:bookmarkStart w:id="0" w:name="_GoBack"/>
            <w:bookmarkEnd w:id="0"/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color w:val="000000"/>
              </w:rPr>
              <w:t>Piłsudskiego 1</w:t>
            </w:r>
          </w:p>
        </w:tc>
        <w:tc>
          <w:tcPr>
            <w:tcW w:w="1984" w:type="dxa"/>
            <w:vAlign w:val="center"/>
          </w:tcPr>
          <w:p w14:paraId="2A898C80" w14:textId="79DFCA7C" w:rsidR="00811A90" w:rsidRPr="00997111" w:rsidRDefault="00811A90" w:rsidP="00811A90">
            <w:pPr>
              <w:jc w:val="center"/>
            </w:pPr>
            <w:r w:rsidRPr="00022E10"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  <w:tr w:rsidR="00811A90" w:rsidRPr="00997111" w14:paraId="1A185CB6" w14:textId="1967FBE6" w:rsidTr="00C516A6">
        <w:trPr>
          <w:trHeight w:val="443"/>
        </w:trPr>
        <w:tc>
          <w:tcPr>
            <w:tcW w:w="709" w:type="dxa"/>
            <w:vAlign w:val="center"/>
          </w:tcPr>
          <w:p w14:paraId="4854C2A3" w14:textId="77777777" w:rsidR="00811A90" w:rsidRDefault="00811A90" w:rsidP="00811A90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21" w:type="dxa"/>
          </w:tcPr>
          <w:p w14:paraId="40ACE571" w14:textId="77777777" w:rsidR="00811A90" w:rsidRDefault="00811A90" w:rsidP="00811A90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Automatyczna stacja monitoringu w </w:t>
            </w:r>
            <w:r>
              <w:rPr>
                <w:rFonts w:asciiTheme="minorHAnsi" w:hAnsiTheme="minorHAnsi" w:cstheme="minorHAnsi"/>
                <w:bCs/>
                <w:color w:val="000000"/>
              </w:rPr>
              <w:t>Widuchowej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</w:p>
          <w:p w14:paraId="76BBB4EA" w14:textId="685D11CF" w:rsidR="00811A90" w:rsidRPr="005C4C95" w:rsidRDefault="00811A90" w:rsidP="00811A90">
            <w:pPr>
              <w:rPr>
                <w:rFonts w:cstheme="minorHAnsi"/>
                <w:bCs/>
                <w:color w:val="000000"/>
              </w:rPr>
            </w:pP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Lokalizacja </w:t>
            </w:r>
            <w:r>
              <w:rPr>
                <w:rFonts w:asciiTheme="minorHAnsi" w:hAnsiTheme="minorHAnsi" w:cstheme="minorHAnsi"/>
                <w:bCs/>
                <w:color w:val="000000"/>
              </w:rPr>
              <w:t>74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/>
              </w:rPr>
              <w:t>120</w:t>
            </w:r>
            <w:r w:rsidRPr="005C4C9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Widuchowa, ul. Bulwary Rybackie </w:t>
            </w: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45375BFB" w14:textId="77D07336" w:rsidR="00811A90" w:rsidRPr="00997111" w:rsidRDefault="00811A90" w:rsidP="00811A90">
            <w:pPr>
              <w:jc w:val="center"/>
            </w:pPr>
            <w:r>
              <w:rPr>
                <w:rFonts w:ascii="Times New Roman" w:hAnsi="Times New Roman"/>
                <w:bCs/>
                <w:szCs w:val="24"/>
              </w:rPr>
              <w:t>15 minut</w:t>
            </w:r>
          </w:p>
        </w:tc>
      </w:tr>
    </w:tbl>
    <w:p w14:paraId="0AAFA1E5" w14:textId="77777777" w:rsidR="00D92D28" w:rsidRPr="009A037F" w:rsidRDefault="00D92D28" w:rsidP="00537505">
      <w:pPr>
        <w:pStyle w:val="Akapitzlist"/>
        <w:suppressAutoHyphens/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sectPr w:rsidR="00D92D28" w:rsidRPr="009A037F" w:rsidSect="00786636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7E98" w14:textId="77777777" w:rsidR="00C516A6" w:rsidRDefault="00C516A6" w:rsidP="002227DA">
      <w:pPr>
        <w:spacing w:after="0" w:line="240" w:lineRule="auto"/>
      </w:pPr>
      <w:r>
        <w:separator/>
      </w:r>
    </w:p>
  </w:endnote>
  <w:endnote w:type="continuationSeparator" w:id="0">
    <w:p w14:paraId="5FE85E0F" w14:textId="77777777" w:rsidR="00C516A6" w:rsidRDefault="00C516A6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059441"/>
      <w:docPartObj>
        <w:docPartGallery w:val="Page Numbers (Bottom of Page)"/>
        <w:docPartUnique/>
      </w:docPartObj>
    </w:sdtPr>
    <w:sdtEndPr/>
    <w:sdtContent>
      <w:p w14:paraId="2D9443DA" w14:textId="77777777" w:rsidR="00C516A6" w:rsidRDefault="00C516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BDC7C" w14:textId="77777777" w:rsidR="00C516A6" w:rsidRDefault="00C51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D7EB" w14:textId="77777777" w:rsidR="00C516A6" w:rsidRDefault="00C516A6" w:rsidP="002227DA">
      <w:pPr>
        <w:spacing w:after="0" w:line="240" w:lineRule="auto"/>
      </w:pPr>
      <w:r>
        <w:separator/>
      </w:r>
    </w:p>
  </w:footnote>
  <w:footnote w:type="continuationSeparator" w:id="0">
    <w:p w14:paraId="15403CA2" w14:textId="77777777" w:rsidR="00C516A6" w:rsidRDefault="00C516A6" w:rsidP="0022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3"/>
        <w:szCs w:val="23"/>
      </w:rPr>
    </w:lvl>
  </w:abstractNum>
  <w:abstractNum w:abstractNumId="1" w15:restartNumberingAfterBreak="0">
    <w:nsid w:val="00000003"/>
    <w:multiLevelType w:val="singleLevel"/>
    <w:tmpl w:val="D00293EE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sz w:val="23"/>
        <w:szCs w:val="23"/>
      </w:rPr>
    </w:lvl>
  </w:abstractNum>
  <w:abstractNum w:abstractNumId="5" w15:restartNumberingAfterBreak="0">
    <w:nsid w:val="00000009"/>
    <w:multiLevelType w:val="singleLevel"/>
    <w:tmpl w:val="AAF4CC6A"/>
    <w:name w:val="WW8Num9"/>
    <w:lvl w:ilvl="0">
      <w:start w:val="1"/>
      <w:numFmt w:val="lowerLetter"/>
      <w:lvlText w:val="%1)"/>
      <w:lvlJc w:val="right"/>
      <w:pPr>
        <w:tabs>
          <w:tab w:val="num" w:pos="538"/>
        </w:tabs>
        <w:ind w:left="482" w:hanging="57"/>
      </w:pPr>
      <w:rPr>
        <w:rFonts w:ascii="Times New Roman" w:eastAsia="Arial" w:hAnsi="Times New Roman" w:cs="Times New Roman"/>
        <w:sz w:val="23"/>
        <w:szCs w:val="23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454" w:hanging="284"/>
      </w:pPr>
      <w:rPr>
        <w:rFonts w:hint="default"/>
        <w:sz w:val="23"/>
        <w:szCs w:val="23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2C7CF7E0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3"/>
        <w:szCs w:val="23"/>
      </w:rPr>
    </w:lvl>
  </w:abstractNum>
  <w:abstractNum w:abstractNumId="12" w15:restartNumberingAfterBreak="0">
    <w:nsid w:val="00000014"/>
    <w:multiLevelType w:val="singleLevel"/>
    <w:tmpl w:val="B5AC01B8"/>
    <w:name w:val="WW8Num2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b w:val="0"/>
        <w:strike w:val="0"/>
      </w:rPr>
    </w:lvl>
  </w:abstractNum>
  <w:abstractNum w:abstractNumId="13" w15:restartNumberingAfterBreak="0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548FE"/>
    <w:multiLevelType w:val="hybridMultilevel"/>
    <w:tmpl w:val="CBBA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6891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DCCCC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10282"/>
    <w:multiLevelType w:val="hybridMultilevel"/>
    <w:tmpl w:val="489638CC"/>
    <w:lvl w:ilvl="0" w:tplc="7D28C3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8069E"/>
    <w:multiLevelType w:val="hybridMultilevel"/>
    <w:tmpl w:val="684207C4"/>
    <w:lvl w:ilvl="0" w:tplc="31D2AE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09714F9"/>
    <w:multiLevelType w:val="hybridMultilevel"/>
    <w:tmpl w:val="BB80917C"/>
    <w:lvl w:ilvl="0" w:tplc="B4C20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9F7830"/>
    <w:multiLevelType w:val="hybridMultilevel"/>
    <w:tmpl w:val="24124C66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BC798E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140457"/>
    <w:multiLevelType w:val="hybridMultilevel"/>
    <w:tmpl w:val="38B03D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25CEC"/>
    <w:multiLevelType w:val="hybridMultilevel"/>
    <w:tmpl w:val="1966A0F4"/>
    <w:lvl w:ilvl="0" w:tplc="A17A36E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364493"/>
    <w:multiLevelType w:val="hybridMultilevel"/>
    <w:tmpl w:val="E3F26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139AD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A12249"/>
    <w:multiLevelType w:val="hybridMultilevel"/>
    <w:tmpl w:val="E7FEB156"/>
    <w:lvl w:ilvl="0" w:tplc="617E7F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43572D"/>
    <w:multiLevelType w:val="hybridMultilevel"/>
    <w:tmpl w:val="E9785BD0"/>
    <w:lvl w:ilvl="0" w:tplc="1FF8D938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5555"/>
    <w:multiLevelType w:val="hybridMultilevel"/>
    <w:tmpl w:val="8EC0DC1C"/>
    <w:lvl w:ilvl="0" w:tplc="17B2905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3D78FE"/>
    <w:multiLevelType w:val="multilevel"/>
    <w:tmpl w:val="14A2E2F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31"/>
  </w:num>
  <w:num w:numId="5">
    <w:abstractNumId w:val="24"/>
  </w:num>
  <w:num w:numId="6">
    <w:abstractNumId w:val="20"/>
  </w:num>
  <w:num w:numId="7">
    <w:abstractNumId w:val="26"/>
  </w:num>
  <w:num w:numId="8">
    <w:abstractNumId w:val="21"/>
  </w:num>
  <w:num w:numId="9">
    <w:abstractNumId w:val="16"/>
  </w:num>
  <w:num w:numId="10">
    <w:abstractNumId w:val="32"/>
  </w:num>
  <w:num w:numId="11">
    <w:abstractNumId w:val="14"/>
  </w:num>
  <w:num w:numId="12">
    <w:abstractNumId w:val="17"/>
  </w:num>
  <w:num w:numId="13">
    <w:abstractNumId w:val="29"/>
  </w:num>
  <w:num w:numId="14">
    <w:abstractNumId w:val="33"/>
  </w:num>
  <w:num w:numId="15">
    <w:abstractNumId w:val="23"/>
  </w:num>
  <w:num w:numId="16">
    <w:abstractNumId w:val="19"/>
  </w:num>
  <w:num w:numId="17">
    <w:abstractNumId w:val="22"/>
  </w:num>
  <w:num w:numId="18">
    <w:abstractNumId w:val="28"/>
  </w:num>
  <w:num w:numId="19">
    <w:abstractNumId w:val="30"/>
  </w:num>
  <w:num w:numId="20">
    <w:abstractNumId w:val="25"/>
  </w:num>
  <w:num w:numId="21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31"/>
    <w:rsid w:val="00002A24"/>
    <w:rsid w:val="00004D36"/>
    <w:rsid w:val="0001195A"/>
    <w:rsid w:val="000119EF"/>
    <w:rsid w:val="00020593"/>
    <w:rsid w:val="000207B8"/>
    <w:rsid w:val="00033060"/>
    <w:rsid w:val="0004690A"/>
    <w:rsid w:val="00070C74"/>
    <w:rsid w:val="00072E85"/>
    <w:rsid w:val="00073903"/>
    <w:rsid w:val="000940BE"/>
    <w:rsid w:val="0009686F"/>
    <w:rsid w:val="000973A5"/>
    <w:rsid w:val="000A4C82"/>
    <w:rsid w:val="000B686C"/>
    <w:rsid w:val="000C328D"/>
    <w:rsid w:val="000C3B50"/>
    <w:rsid w:val="000C40A6"/>
    <w:rsid w:val="000C67DC"/>
    <w:rsid w:val="000D0660"/>
    <w:rsid w:val="000D0B6B"/>
    <w:rsid w:val="000D21A3"/>
    <w:rsid w:val="000D5715"/>
    <w:rsid w:val="000E17E8"/>
    <w:rsid w:val="000F2731"/>
    <w:rsid w:val="00100246"/>
    <w:rsid w:val="0010101C"/>
    <w:rsid w:val="001030F3"/>
    <w:rsid w:val="001210E6"/>
    <w:rsid w:val="0012677E"/>
    <w:rsid w:val="00132F5F"/>
    <w:rsid w:val="001374CB"/>
    <w:rsid w:val="00141AAD"/>
    <w:rsid w:val="001465E6"/>
    <w:rsid w:val="001551B6"/>
    <w:rsid w:val="00166001"/>
    <w:rsid w:val="00183237"/>
    <w:rsid w:val="00184787"/>
    <w:rsid w:val="00184898"/>
    <w:rsid w:val="001875DB"/>
    <w:rsid w:val="00192602"/>
    <w:rsid w:val="00192C59"/>
    <w:rsid w:val="00197FBF"/>
    <w:rsid w:val="001A08A1"/>
    <w:rsid w:val="001B5050"/>
    <w:rsid w:val="001C729C"/>
    <w:rsid w:val="001C7363"/>
    <w:rsid w:val="001D29C6"/>
    <w:rsid w:val="001D3C96"/>
    <w:rsid w:val="001D460F"/>
    <w:rsid w:val="001D4A1F"/>
    <w:rsid w:val="001D5364"/>
    <w:rsid w:val="001E7CC1"/>
    <w:rsid w:val="001F4114"/>
    <w:rsid w:val="0020485D"/>
    <w:rsid w:val="002102BF"/>
    <w:rsid w:val="002153B0"/>
    <w:rsid w:val="00220875"/>
    <w:rsid w:val="00222488"/>
    <w:rsid w:val="002227DA"/>
    <w:rsid w:val="0022547B"/>
    <w:rsid w:val="00227DAA"/>
    <w:rsid w:val="002336CC"/>
    <w:rsid w:val="00234942"/>
    <w:rsid w:val="002417A1"/>
    <w:rsid w:val="0024323F"/>
    <w:rsid w:val="002524D7"/>
    <w:rsid w:val="002545BB"/>
    <w:rsid w:val="0026086D"/>
    <w:rsid w:val="00270B42"/>
    <w:rsid w:val="00276D9F"/>
    <w:rsid w:val="00277602"/>
    <w:rsid w:val="00284114"/>
    <w:rsid w:val="002A565F"/>
    <w:rsid w:val="002A6218"/>
    <w:rsid w:val="002B0245"/>
    <w:rsid w:val="002B23A1"/>
    <w:rsid w:val="002B6575"/>
    <w:rsid w:val="002C0EA1"/>
    <w:rsid w:val="002C1CA2"/>
    <w:rsid w:val="002C2E1B"/>
    <w:rsid w:val="002C3547"/>
    <w:rsid w:val="002D0BE4"/>
    <w:rsid w:val="002D179E"/>
    <w:rsid w:val="002D7187"/>
    <w:rsid w:val="002F59CF"/>
    <w:rsid w:val="003004C4"/>
    <w:rsid w:val="003018ED"/>
    <w:rsid w:val="00301E83"/>
    <w:rsid w:val="00302474"/>
    <w:rsid w:val="00303147"/>
    <w:rsid w:val="0030322E"/>
    <w:rsid w:val="00306C63"/>
    <w:rsid w:val="003072CE"/>
    <w:rsid w:val="003212AD"/>
    <w:rsid w:val="00325508"/>
    <w:rsid w:val="00325D17"/>
    <w:rsid w:val="00326C00"/>
    <w:rsid w:val="00330CC6"/>
    <w:rsid w:val="0033333D"/>
    <w:rsid w:val="003448A2"/>
    <w:rsid w:val="00353320"/>
    <w:rsid w:val="00353FFB"/>
    <w:rsid w:val="00361EBD"/>
    <w:rsid w:val="003638F9"/>
    <w:rsid w:val="00373EAF"/>
    <w:rsid w:val="00383255"/>
    <w:rsid w:val="003839B2"/>
    <w:rsid w:val="00394EC6"/>
    <w:rsid w:val="00395352"/>
    <w:rsid w:val="003A5A69"/>
    <w:rsid w:val="003A5CBD"/>
    <w:rsid w:val="003A7639"/>
    <w:rsid w:val="003D1390"/>
    <w:rsid w:val="003D75E8"/>
    <w:rsid w:val="003E0569"/>
    <w:rsid w:val="003E0750"/>
    <w:rsid w:val="003E355C"/>
    <w:rsid w:val="003E468E"/>
    <w:rsid w:val="003F7452"/>
    <w:rsid w:val="00403BF7"/>
    <w:rsid w:val="004041F8"/>
    <w:rsid w:val="00407776"/>
    <w:rsid w:val="00411C1E"/>
    <w:rsid w:val="00422980"/>
    <w:rsid w:val="00426F41"/>
    <w:rsid w:val="004279E2"/>
    <w:rsid w:val="004448CA"/>
    <w:rsid w:val="00446364"/>
    <w:rsid w:val="00447766"/>
    <w:rsid w:val="00456959"/>
    <w:rsid w:val="00457EFA"/>
    <w:rsid w:val="004631DE"/>
    <w:rsid w:val="00467ADE"/>
    <w:rsid w:val="00472B79"/>
    <w:rsid w:val="004731C7"/>
    <w:rsid w:val="004759A7"/>
    <w:rsid w:val="00481A17"/>
    <w:rsid w:val="00483126"/>
    <w:rsid w:val="00486851"/>
    <w:rsid w:val="00494106"/>
    <w:rsid w:val="004957E5"/>
    <w:rsid w:val="004A354C"/>
    <w:rsid w:val="004A3AD2"/>
    <w:rsid w:val="004C5788"/>
    <w:rsid w:val="004E14F8"/>
    <w:rsid w:val="004E77AC"/>
    <w:rsid w:val="0050643B"/>
    <w:rsid w:val="00507FB4"/>
    <w:rsid w:val="00511DE4"/>
    <w:rsid w:val="005204ED"/>
    <w:rsid w:val="005207A2"/>
    <w:rsid w:val="00534A29"/>
    <w:rsid w:val="00537505"/>
    <w:rsid w:val="00555F30"/>
    <w:rsid w:val="005564E6"/>
    <w:rsid w:val="00562B5C"/>
    <w:rsid w:val="00566551"/>
    <w:rsid w:val="00567C0C"/>
    <w:rsid w:val="0057294E"/>
    <w:rsid w:val="00573A74"/>
    <w:rsid w:val="00580F16"/>
    <w:rsid w:val="00581C09"/>
    <w:rsid w:val="0059033E"/>
    <w:rsid w:val="005B1444"/>
    <w:rsid w:val="005C15E7"/>
    <w:rsid w:val="005E08B8"/>
    <w:rsid w:val="005E5892"/>
    <w:rsid w:val="005E6CAA"/>
    <w:rsid w:val="005F4141"/>
    <w:rsid w:val="0060284E"/>
    <w:rsid w:val="0061448F"/>
    <w:rsid w:val="00615EA7"/>
    <w:rsid w:val="00616642"/>
    <w:rsid w:val="006169ED"/>
    <w:rsid w:val="00616F6E"/>
    <w:rsid w:val="00617473"/>
    <w:rsid w:val="00620E4C"/>
    <w:rsid w:val="00623E19"/>
    <w:rsid w:val="00625349"/>
    <w:rsid w:val="00625CFB"/>
    <w:rsid w:val="006278D0"/>
    <w:rsid w:val="00631226"/>
    <w:rsid w:val="00632840"/>
    <w:rsid w:val="00633FF8"/>
    <w:rsid w:val="00637927"/>
    <w:rsid w:val="00644755"/>
    <w:rsid w:val="00647979"/>
    <w:rsid w:val="00651B7F"/>
    <w:rsid w:val="00662CE7"/>
    <w:rsid w:val="006705D2"/>
    <w:rsid w:val="006724A5"/>
    <w:rsid w:val="00675F7D"/>
    <w:rsid w:val="00683A3C"/>
    <w:rsid w:val="00692F97"/>
    <w:rsid w:val="0069304A"/>
    <w:rsid w:val="006A1BE4"/>
    <w:rsid w:val="006A3FA6"/>
    <w:rsid w:val="006B392E"/>
    <w:rsid w:val="006B707A"/>
    <w:rsid w:val="006B75D3"/>
    <w:rsid w:val="006C0EA0"/>
    <w:rsid w:val="006C0F09"/>
    <w:rsid w:val="006C2BEC"/>
    <w:rsid w:val="006C4881"/>
    <w:rsid w:val="006C736C"/>
    <w:rsid w:val="006D4EAB"/>
    <w:rsid w:val="006E20F6"/>
    <w:rsid w:val="006E35E0"/>
    <w:rsid w:val="006E620C"/>
    <w:rsid w:val="006F32CF"/>
    <w:rsid w:val="007078EC"/>
    <w:rsid w:val="0071014E"/>
    <w:rsid w:val="00710F6B"/>
    <w:rsid w:val="007120FD"/>
    <w:rsid w:val="00713911"/>
    <w:rsid w:val="007146B4"/>
    <w:rsid w:val="00720B36"/>
    <w:rsid w:val="00720B8D"/>
    <w:rsid w:val="007252C6"/>
    <w:rsid w:val="00725DC1"/>
    <w:rsid w:val="00725EFF"/>
    <w:rsid w:val="00741F90"/>
    <w:rsid w:val="007436E9"/>
    <w:rsid w:val="0074646E"/>
    <w:rsid w:val="00754A54"/>
    <w:rsid w:val="00785F35"/>
    <w:rsid w:val="00786636"/>
    <w:rsid w:val="007901D0"/>
    <w:rsid w:val="007A20B7"/>
    <w:rsid w:val="007A219E"/>
    <w:rsid w:val="007B11F8"/>
    <w:rsid w:val="007B2CB9"/>
    <w:rsid w:val="007B5C83"/>
    <w:rsid w:val="007B7E58"/>
    <w:rsid w:val="007C331A"/>
    <w:rsid w:val="007C5E4E"/>
    <w:rsid w:val="007D4BD2"/>
    <w:rsid w:val="007D7496"/>
    <w:rsid w:val="007E2371"/>
    <w:rsid w:val="007E2BCE"/>
    <w:rsid w:val="007E33D8"/>
    <w:rsid w:val="007F0268"/>
    <w:rsid w:val="007F12D8"/>
    <w:rsid w:val="007F7171"/>
    <w:rsid w:val="00803710"/>
    <w:rsid w:val="00805A1A"/>
    <w:rsid w:val="00805E0A"/>
    <w:rsid w:val="008062D9"/>
    <w:rsid w:val="008103DB"/>
    <w:rsid w:val="00811A90"/>
    <w:rsid w:val="008169AC"/>
    <w:rsid w:val="0082092D"/>
    <w:rsid w:val="00822F13"/>
    <w:rsid w:val="00837BB8"/>
    <w:rsid w:val="008429FD"/>
    <w:rsid w:val="008431CC"/>
    <w:rsid w:val="00843213"/>
    <w:rsid w:val="00843BE5"/>
    <w:rsid w:val="008465FB"/>
    <w:rsid w:val="008531CF"/>
    <w:rsid w:val="00853625"/>
    <w:rsid w:val="0085699A"/>
    <w:rsid w:val="008660F4"/>
    <w:rsid w:val="00871320"/>
    <w:rsid w:val="00871DDC"/>
    <w:rsid w:val="008833F2"/>
    <w:rsid w:val="00890C76"/>
    <w:rsid w:val="008941CE"/>
    <w:rsid w:val="00896CD9"/>
    <w:rsid w:val="008A088B"/>
    <w:rsid w:val="008C10D9"/>
    <w:rsid w:val="008C33B5"/>
    <w:rsid w:val="008C39C9"/>
    <w:rsid w:val="008D3EEC"/>
    <w:rsid w:val="008D4139"/>
    <w:rsid w:val="008D5A3F"/>
    <w:rsid w:val="008D6228"/>
    <w:rsid w:val="008D6645"/>
    <w:rsid w:val="008D667C"/>
    <w:rsid w:val="008E2F45"/>
    <w:rsid w:val="008E4D70"/>
    <w:rsid w:val="008E5FB4"/>
    <w:rsid w:val="008F4D33"/>
    <w:rsid w:val="00903C38"/>
    <w:rsid w:val="0090512E"/>
    <w:rsid w:val="00916694"/>
    <w:rsid w:val="00920336"/>
    <w:rsid w:val="00930631"/>
    <w:rsid w:val="009312C4"/>
    <w:rsid w:val="00943E4E"/>
    <w:rsid w:val="009503DC"/>
    <w:rsid w:val="00953665"/>
    <w:rsid w:val="009553AA"/>
    <w:rsid w:val="00960BFA"/>
    <w:rsid w:val="0096127D"/>
    <w:rsid w:val="0096512C"/>
    <w:rsid w:val="009666E6"/>
    <w:rsid w:val="00967A3A"/>
    <w:rsid w:val="00975C70"/>
    <w:rsid w:val="00976542"/>
    <w:rsid w:val="00980FA5"/>
    <w:rsid w:val="00990543"/>
    <w:rsid w:val="00997111"/>
    <w:rsid w:val="009A037F"/>
    <w:rsid w:val="009A11D6"/>
    <w:rsid w:val="009B1B66"/>
    <w:rsid w:val="009B2487"/>
    <w:rsid w:val="009B54B0"/>
    <w:rsid w:val="009B6D36"/>
    <w:rsid w:val="009B7F4A"/>
    <w:rsid w:val="009C5093"/>
    <w:rsid w:val="009C53E6"/>
    <w:rsid w:val="009C5847"/>
    <w:rsid w:val="009C5FC1"/>
    <w:rsid w:val="009D317E"/>
    <w:rsid w:val="009D435D"/>
    <w:rsid w:val="009D5A33"/>
    <w:rsid w:val="009D64FB"/>
    <w:rsid w:val="009D65D7"/>
    <w:rsid w:val="009D6CD6"/>
    <w:rsid w:val="009E360F"/>
    <w:rsid w:val="009E4189"/>
    <w:rsid w:val="009E50AC"/>
    <w:rsid w:val="009E6446"/>
    <w:rsid w:val="009F1238"/>
    <w:rsid w:val="009F4C6C"/>
    <w:rsid w:val="00A058F1"/>
    <w:rsid w:val="00A10DEA"/>
    <w:rsid w:val="00A15455"/>
    <w:rsid w:val="00A16736"/>
    <w:rsid w:val="00A2352D"/>
    <w:rsid w:val="00A25C1B"/>
    <w:rsid w:val="00A26B23"/>
    <w:rsid w:val="00A33679"/>
    <w:rsid w:val="00A338C6"/>
    <w:rsid w:val="00A33FC5"/>
    <w:rsid w:val="00A34881"/>
    <w:rsid w:val="00A34C9B"/>
    <w:rsid w:val="00A40A6B"/>
    <w:rsid w:val="00A420E3"/>
    <w:rsid w:val="00A46A0D"/>
    <w:rsid w:val="00A54532"/>
    <w:rsid w:val="00A570A6"/>
    <w:rsid w:val="00A7373E"/>
    <w:rsid w:val="00A77615"/>
    <w:rsid w:val="00A87FAD"/>
    <w:rsid w:val="00A92025"/>
    <w:rsid w:val="00A92C8A"/>
    <w:rsid w:val="00A93FBD"/>
    <w:rsid w:val="00A94821"/>
    <w:rsid w:val="00AA00EE"/>
    <w:rsid w:val="00AA0693"/>
    <w:rsid w:val="00AA0AAA"/>
    <w:rsid w:val="00AA407F"/>
    <w:rsid w:val="00AA6BAC"/>
    <w:rsid w:val="00AB1DA5"/>
    <w:rsid w:val="00AB33AD"/>
    <w:rsid w:val="00AC777A"/>
    <w:rsid w:val="00AD7243"/>
    <w:rsid w:val="00AE3A9F"/>
    <w:rsid w:val="00AE5E8A"/>
    <w:rsid w:val="00AF238D"/>
    <w:rsid w:val="00AF7197"/>
    <w:rsid w:val="00B010CD"/>
    <w:rsid w:val="00B06052"/>
    <w:rsid w:val="00B1357A"/>
    <w:rsid w:val="00B13C23"/>
    <w:rsid w:val="00B24CDE"/>
    <w:rsid w:val="00B24E49"/>
    <w:rsid w:val="00B26E01"/>
    <w:rsid w:val="00B26E5F"/>
    <w:rsid w:val="00B26EA7"/>
    <w:rsid w:val="00B26ECB"/>
    <w:rsid w:val="00B26F87"/>
    <w:rsid w:val="00B42AAE"/>
    <w:rsid w:val="00B45CB3"/>
    <w:rsid w:val="00B46213"/>
    <w:rsid w:val="00B51C5C"/>
    <w:rsid w:val="00B534C4"/>
    <w:rsid w:val="00B53B57"/>
    <w:rsid w:val="00B57020"/>
    <w:rsid w:val="00B65F37"/>
    <w:rsid w:val="00B66E3C"/>
    <w:rsid w:val="00B730E9"/>
    <w:rsid w:val="00B75404"/>
    <w:rsid w:val="00B92EE5"/>
    <w:rsid w:val="00B93DC8"/>
    <w:rsid w:val="00BA189F"/>
    <w:rsid w:val="00BA2EF7"/>
    <w:rsid w:val="00BB641D"/>
    <w:rsid w:val="00BC04EB"/>
    <w:rsid w:val="00BD0960"/>
    <w:rsid w:val="00BD1F0B"/>
    <w:rsid w:val="00BD4756"/>
    <w:rsid w:val="00BD680D"/>
    <w:rsid w:val="00BD7420"/>
    <w:rsid w:val="00BF17B0"/>
    <w:rsid w:val="00BF613D"/>
    <w:rsid w:val="00C022CE"/>
    <w:rsid w:val="00C05457"/>
    <w:rsid w:val="00C07DBF"/>
    <w:rsid w:val="00C15B00"/>
    <w:rsid w:val="00C21320"/>
    <w:rsid w:val="00C25276"/>
    <w:rsid w:val="00C331A3"/>
    <w:rsid w:val="00C40E4E"/>
    <w:rsid w:val="00C51371"/>
    <w:rsid w:val="00C516A6"/>
    <w:rsid w:val="00C6330F"/>
    <w:rsid w:val="00C64191"/>
    <w:rsid w:val="00C774A7"/>
    <w:rsid w:val="00C85B39"/>
    <w:rsid w:val="00C91350"/>
    <w:rsid w:val="00C93B63"/>
    <w:rsid w:val="00C93B81"/>
    <w:rsid w:val="00C94528"/>
    <w:rsid w:val="00CA01EA"/>
    <w:rsid w:val="00CA5414"/>
    <w:rsid w:val="00CA587D"/>
    <w:rsid w:val="00CB213A"/>
    <w:rsid w:val="00CB5254"/>
    <w:rsid w:val="00CB7584"/>
    <w:rsid w:val="00CC424D"/>
    <w:rsid w:val="00CC5EEE"/>
    <w:rsid w:val="00CD351D"/>
    <w:rsid w:val="00CD4E70"/>
    <w:rsid w:val="00CD502A"/>
    <w:rsid w:val="00CD7120"/>
    <w:rsid w:val="00CE783C"/>
    <w:rsid w:val="00CF4284"/>
    <w:rsid w:val="00D02FBF"/>
    <w:rsid w:val="00D04E37"/>
    <w:rsid w:val="00D05488"/>
    <w:rsid w:val="00D062BF"/>
    <w:rsid w:val="00D07FD9"/>
    <w:rsid w:val="00D201D7"/>
    <w:rsid w:val="00D32BC4"/>
    <w:rsid w:val="00D34E8C"/>
    <w:rsid w:val="00D35703"/>
    <w:rsid w:val="00D36D72"/>
    <w:rsid w:val="00D4031B"/>
    <w:rsid w:val="00D43962"/>
    <w:rsid w:val="00D4477C"/>
    <w:rsid w:val="00D502B7"/>
    <w:rsid w:val="00D546DB"/>
    <w:rsid w:val="00D63823"/>
    <w:rsid w:val="00D65395"/>
    <w:rsid w:val="00D71E1E"/>
    <w:rsid w:val="00D7207B"/>
    <w:rsid w:val="00D725B4"/>
    <w:rsid w:val="00D74C68"/>
    <w:rsid w:val="00D774A6"/>
    <w:rsid w:val="00D81683"/>
    <w:rsid w:val="00D81783"/>
    <w:rsid w:val="00D83FC3"/>
    <w:rsid w:val="00D87AC3"/>
    <w:rsid w:val="00D917C6"/>
    <w:rsid w:val="00D92D28"/>
    <w:rsid w:val="00DA04BA"/>
    <w:rsid w:val="00DA1399"/>
    <w:rsid w:val="00DA2FC3"/>
    <w:rsid w:val="00DA5300"/>
    <w:rsid w:val="00DA6BEF"/>
    <w:rsid w:val="00DB0954"/>
    <w:rsid w:val="00DC1753"/>
    <w:rsid w:val="00DD3775"/>
    <w:rsid w:val="00DD5A52"/>
    <w:rsid w:val="00DD778C"/>
    <w:rsid w:val="00DE7548"/>
    <w:rsid w:val="00DE777C"/>
    <w:rsid w:val="00DF0714"/>
    <w:rsid w:val="00DF1B86"/>
    <w:rsid w:val="00DF1F7C"/>
    <w:rsid w:val="00E00A78"/>
    <w:rsid w:val="00E0307A"/>
    <w:rsid w:val="00E055C1"/>
    <w:rsid w:val="00E14D79"/>
    <w:rsid w:val="00E16907"/>
    <w:rsid w:val="00E242DC"/>
    <w:rsid w:val="00E266B1"/>
    <w:rsid w:val="00E267A9"/>
    <w:rsid w:val="00E363ED"/>
    <w:rsid w:val="00E36587"/>
    <w:rsid w:val="00E37931"/>
    <w:rsid w:val="00E40927"/>
    <w:rsid w:val="00E41CC8"/>
    <w:rsid w:val="00E44B40"/>
    <w:rsid w:val="00E46F5C"/>
    <w:rsid w:val="00E61BB3"/>
    <w:rsid w:val="00E71E5F"/>
    <w:rsid w:val="00E80372"/>
    <w:rsid w:val="00E8215A"/>
    <w:rsid w:val="00E84B25"/>
    <w:rsid w:val="00EA57E1"/>
    <w:rsid w:val="00EB282C"/>
    <w:rsid w:val="00EB4A6A"/>
    <w:rsid w:val="00EB4C74"/>
    <w:rsid w:val="00EB5040"/>
    <w:rsid w:val="00EB6CEE"/>
    <w:rsid w:val="00EB795B"/>
    <w:rsid w:val="00EC2E5D"/>
    <w:rsid w:val="00EC2F14"/>
    <w:rsid w:val="00EC32C9"/>
    <w:rsid w:val="00EC44CC"/>
    <w:rsid w:val="00EC62CA"/>
    <w:rsid w:val="00ED28CD"/>
    <w:rsid w:val="00ED4E02"/>
    <w:rsid w:val="00ED779E"/>
    <w:rsid w:val="00EE2189"/>
    <w:rsid w:val="00EE5FA2"/>
    <w:rsid w:val="00F0505C"/>
    <w:rsid w:val="00F1025B"/>
    <w:rsid w:val="00F2120C"/>
    <w:rsid w:val="00F330C5"/>
    <w:rsid w:val="00F41D43"/>
    <w:rsid w:val="00F43E32"/>
    <w:rsid w:val="00F51639"/>
    <w:rsid w:val="00F51ED2"/>
    <w:rsid w:val="00F530DE"/>
    <w:rsid w:val="00F53989"/>
    <w:rsid w:val="00F620F9"/>
    <w:rsid w:val="00F64A1C"/>
    <w:rsid w:val="00F6575A"/>
    <w:rsid w:val="00F91B64"/>
    <w:rsid w:val="00F93351"/>
    <w:rsid w:val="00FA0053"/>
    <w:rsid w:val="00FA09EA"/>
    <w:rsid w:val="00FA2AEE"/>
    <w:rsid w:val="00FA5A95"/>
    <w:rsid w:val="00FB107A"/>
    <w:rsid w:val="00FB1A7C"/>
    <w:rsid w:val="00FB2CD4"/>
    <w:rsid w:val="00FB57F7"/>
    <w:rsid w:val="00FB7F1C"/>
    <w:rsid w:val="00FC3649"/>
    <w:rsid w:val="00FC427E"/>
    <w:rsid w:val="00FC79F7"/>
    <w:rsid w:val="00FD0E8B"/>
    <w:rsid w:val="00FD42D7"/>
    <w:rsid w:val="00FE3745"/>
    <w:rsid w:val="00FF21E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3B0"/>
  <w15:docId w15:val="{EE2AE3C7-FDCF-491C-BC78-11F6FBA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21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2D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5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4A5"/>
  </w:style>
  <w:style w:type="paragraph" w:styleId="Tekstpodstawowywcity">
    <w:name w:val="Body Text Indent"/>
    <w:basedOn w:val="Normalny"/>
    <w:link w:val="TekstpodstawowywcityZnak"/>
    <w:uiPriority w:val="99"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022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ny"/>
    <w:next w:val="Normalny"/>
    <w:rsid w:val="00C022C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22C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22C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22C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unhideWhenUsed/>
    <w:rsid w:val="00353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5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33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rsid w:val="006B707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4528"/>
    <w:rPr>
      <w:color w:val="605E5C"/>
      <w:shd w:val="clear" w:color="auto" w:fill="E1DFDD"/>
    </w:rPr>
  </w:style>
  <w:style w:type="paragraph" w:customStyle="1" w:styleId="Standard">
    <w:name w:val="Standard"/>
    <w:rsid w:val="00EB4A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EB4A6A"/>
    <w:pPr>
      <w:numPr>
        <w:numId w:val="14"/>
      </w:numPr>
    </w:pPr>
  </w:style>
  <w:style w:type="paragraph" w:styleId="Tekstpodstawowy3">
    <w:name w:val="Body Text 3"/>
    <w:basedOn w:val="Normalny"/>
    <w:link w:val="Tekstpodstawowy3Znak"/>
    <w:unhideWhenUsed/>
    <w:rsid w:val="00822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2F13"/>
    <w:rPr>
      <w:rFonts w:ascii="Times New Roman" w:eastAsia="Times New Roman" w:hAnsi="Times New Roman" w:cs="Times New Roman"/>
      <w:sz w:val="16"/>
      <w:szCs w:val="16"/>
    </w:rPr>
  </w:style>
  <w:style w:type="paragraph" w:customStyle="1" w:styleId="Kasia">
    <w:name w:val="Kasia"/>
    <w:basedOn w:val="Normalny"/>
    <w:rsid w:val="00822F1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822F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">
    <w:name w:val="Tekst"/>
    <w:basedOn w:val="Normalny"/>
    <w:rsid w:val="00EB4C74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59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59CF"/>
    <w:rPr>
      <w:rFonts w:ascii="Arial" w:eastAsia="Times New Roman" w:hAnsi="Arial" w:cs="Arial"/>
      <w:b/>
      <w:bCs/>
      <w:sz w:val="16"/>
      <w:szCs w:val="16"/>
    </w:rPr>
  </w:style>
  <w:style w:type="paragraph" w:customStyle="1" w:styleId="Tekstpodstawowy23">
    <w:name w:val="Tekst podstawowy 23"/>
    <w:basedOn w:val="Normalny"/>
    <w:rsid w:val="00AF238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754A5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4A54"/>
    <w:rPr>
      <w:rFonts w:ascii="Courier New" w:eastAsia="Times New Roman" w:hAnsi="Courier New" w:cs="Times New Roman"/>
      <w:sz w:val="20"/>
      <w:szCs w:val="20"/>
    </w:rPr>
  </w:style>
  <w:style w:type="character" w:customStyle="1" w:styleId="Nagwek5Znak1">
    <w:name w:val="Nagłówek 5 Znak1"/>
    <w:uiPriority w:val="9"/>
    <w:rsid w:val="00754A54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paragraph" w:styleId="Tytu">
    <w:name w:val="Title"/>
    <w:basedOn w:val="Normalny"/>
    <w:link w:val="TytuZnak"/>
    <w:qFormat/>
    <w:rsid w:val="00A33FC5"/>
    <w:pPr>
      <w:spacing w:after="0" w:line="340" w:lineRule="atLeast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33FC5"/>
    <w:rPr>
      <w:rFonts w:ascii="Arial" w:eastAsia="Times New Roman" w:hAnsi="Arial" w:cs="Times New Roman"/>
      <w:sz w:val="40"/>
      <w:szCs w:val="20"/>
    </w:rPr>
  </w:style>
  <w:style w:type="character" w:styleId="Numerstrony">
    <w:name w:val="page number"/>
    <w:basedOn w:val="Domylnaczcionkaakapitu"/>
    <w:rsid w:val="00A33FC5"/>
  </w:style>
  <w:style w:type="character" w:customStyle="1" w:styleId="Nagwek4Znak">
    <w:name w:val="Nagłówek 4 Znak"/>
    <w:basedOn w:val="Domylnaczcionkaakapitu"/>
    <w:link w:val="Nagwek4"/>
    <w:uiPriority w:val="9"/>
    <w:rsid w:val="00D92D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odstpw">
    <w:name w:val="No Spacing"/>
    <w:uiPriority w:val="1"/>
    <w:qFormat/>
    <w:rsid w:val="00D92D2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B19F-C761-41C7-A7DD-F5A73EC5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Jarosław Sukiennik</cp:lastModifiedBy>
  <cp:revision>9</cp:revision>
  <cp:lastPrinted>2019-12-20T15:32:00Z</cp:lastPrinted>
  <dcterms:created xsi:type="dcterms:W3CDTF">2019-12-13T13:08:00Z</dcterms:created>
  <dcterms:modified xsi:type="dcterms:W3CDTF">2019-12-20T15:38:00Z</dcterms:modified>
</cp:coreProperties>
</file>